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70" w:rsidRPr="004D4748" w:rsidRDefault="00DE6189">
      <w:pPr>
        <w:pStyle w:val="Title"/>
        <w:kinsoku w:val="0"/>
        <w:overflowPunct w:val="0"/>
        <w:rPr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7877175</wp:posOffset>
                </wp:positionV>
                <wp:extent cx="180975" cy="180975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B9AF" id="Freeform 2" o:spid="_x0000_s1026" style="position:absolute;margin-left:443.2pt;margin-top:620.25pt;width:14.25pt;height:1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7886700</wp:posOffset>
                </wp:positionV>
                <wp:extent cx="180975" cy="180975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C7C5" id="Freeform 3" o:spid="_x0000_s1026" style="position:absolute;margin-left:525.7pt;margin-top:621pt;width:14.25pt;height:1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C48A" id="Freeform 4" o:spid="_x0000_s1026" style="position:absolute;margin-left:443.2pt;margin-top:642.95pt;width:14.2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Zf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CE94" id="Freeform 5" o:spid="_x0000_s1026" style="position:absolute;margin-left:525.7pt;margin-top:642.95pt;width:14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3275965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7FDE" id="Freeform 6" o:spid="_x0000_s1026" style="position:absolute;margin-left:257.95pt;margin-top:703.05pt;width:14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D938" id="Freeform 7" o:spid="_x0000_s1026" style="position:absolute;margin-left:427.45pt;margin-top:703.05pt;width:14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 w:rsidR="00011D70" w:rsidRPr="004D4748">
        <w:rPr>
          <w:sz w:val="34"/>
          <w:szCs w:val="34"/>
        </w:rPr>
        <w:t xml:space="preserve">Mid-Year Application for a </w:t>
      </w:r>
      <w:r w:rsidR="004D4748" w:rsidRPr="004D4748">
        <w:rPr>
          <w:sz w:val="34"/>
          <w:szCs w:val="34"/>
        </w:rPr>
        <w:t>Primary, Infant or Junior</w:t>
      </w:r>
      <w:r w:rsidR="00011D70" w:rsidRPr="004D4748">
        <w:rPr>
          <w:sz w:val="34"/>
          <w:szCs w:val="34"/>
        </w:rPr>
        <w:t xml:space="preserve"> School Place</w:t>
      </w:r>
    </w:p>
    <w:p w:rsidR="00011D70" w:rsidRDefault="00011D70">
      <w:pPr>
        <w:pStyle w:val="BodyText"/>
        <w:kinsoku w:val="0"/>
        <w:overflowPunct w:val="0"/>
        <w:spacing w:before="190" w:line="237" w:lineRule="auto"/>
        <w:ind w:left="106" w:right="1345"/>
        <w:rPr>
          <w:sz w:val="24"/>
          <w:szCs w:val="24"/>
        </w:rPr>
      </w:pPr>
      <w:r>
        <w:rPr>
          <w:sz w:val="24"/>
          <w:szCs w:val="24"/>
        </w:rPr>
        <w:t>You should not remove your child from their current school until a place has been secured elsewhere.</w:t>
      </w:r>
    </w:p>
    <w:p w:rsidR="00011D70" w:rsidRDefault="00011D70">
      <w:pPr>
        <w:pStyle w:val="BodyText"/>
        <w:kinsoku w:val="0"/>
        <w:overflowPunct w:val="0"/>
        <w:rPr>
          <w:sz w:val="26"/>
          <w:szCs w:val="26"/>
        </w:rPr>
      </w:pPr>
      <w:bookmarkStart w:id="0" w:name="_GoBack"/>
      <w:bookmarkEnd w:id="0"/>
    </w:p>
    <w:p w:rsidR="00011D70" w:rsidRDefault="00011D70">
      <w:pPr>
        <w:pStyle w:val="BodyText"/>
        <w:kinsoku w:val="0"/>
        <w:overflowPunct w:val="0"/>
        <w:spacing w:before="2"/>
        <w:rPr>
          <w:sz w:val="26"/>
          <w:szCs w:val="26"/>
        </w:rPr>
      </w:pPr>
    </w:p>
    <w:p w:rsidR="00011D70" w:rsidRDefault="00DE6189">
      <w:pPr>
        <w:pStyle w:val="Heading2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754380</wp:posOffset>
                </wp:positionV>
                <wp:extent cx="180975" cy="180975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B402" id="Freeform 8" o:spid="_x0000_s1026" style="position:absolute;margin-left:527.9pt;margin-top:59.4pt;width:14.25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764540</wp:posOffset>
                </wp:positionV>
                <wp:extent cx="180975" cy="18097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CB01" id="Freeform 9" o:spid="_x0000_s1026" style="position:absolute;margin-left:430.6pt;margin-top:60.2pt;width:14.25pt;height:1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1 – Pupil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91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Pupil 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First name(s)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Year group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1691"/>
              </w:tabs>
              <w:kinsoku w:val="0"/>
              <w:overflowPunct w:val="0"/>
              <w:spacing w:before="10"/>
              <w:ind w:left="105"/>
            </w:pPr>
            <w:r>
              <w:t>Male</w:t>
            </w:r>
            <w:r>
              <w:tab/>
              <w:t>Female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Current school (or last school attended)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Town and postcode of current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4205"/>
              </w:tabs>
              <w:kinsoku w:val="0"/>
              <w:overflowPunct w:val="0"/>
              <w:spacing w:before="29"/>
            </w:pPr>
            <w:r>
              <w:t>Is the child still</w:t>
            </w:r>
            <w:r>
              <w:rPr>
                <w:spacing w:val="-6"/>
              </w:rPr>
              <w:t xml:space="preserve"> </w:t>
            </w:r>
            <w:r>
              <w:t>attending?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no, last date of attendance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the child is known by another name please add it here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DE6189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-657860</wp:posOffset>
                </wp:positionV>
                <wp:extent cx="180975" cy="18097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5D28" id="Freeform 10" o:spid="_x0000_s1026" style="position:absolute;margin-left:266.95pt;margin-top:-51.8pt;width:14.2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-652780</wp:posOffset>
                </wp:positionV>
                <wp:extent cx="180975" cy="180975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163" id="Freeform 11" o:spid="_x0000_s1026" style="position:absolute;margin-left:209.3pt;margin-top:-51.4pt;width:14.25pt;height:14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MYSAMAAGo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2 – Home address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86"/>
        <w:gridCol w:w="3597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House number or name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Village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 Town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Postcode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Heading2"/>
        <w:kinsoku w:val="0"/>
        <w:overflowPunct w:val="0"/>
      </w:pPr>
      <w:r>
        <w:t>Section 3 – Parent/carer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1950"/>
        <w:gridCol w:w="6041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Mr/Mrs/Miss/Ms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5"/>
            </w:pPr>
            <w:r>
              <w:t>Initials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t>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Relationship to child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Home phone no.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Email address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4"/>
            </w:pPr>
            <w:r>
              <w:t>Mobile phone no.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 – Reasons for change of school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105"/>
        <w:gridCol w:w="2214"/>
        <w:gridCol w:w="269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a) Preferred date of admission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b) If you are moving into the area, date of move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24" w:line="310" w:lineRule="atLeast"/>
              <w:ind w:right="1529"/>
            </w:pPr>
            <w:r>
              <w:rPr>
                <w:b/>
                <w:bCs/>
              </w:rPr>
              <w:t xml:space="preserve">New address if different to Section 2 </w:t>
            </w:r>
            <w:r>
              <w:t>(please attach copies of proof of address (e.g. Exchange of Contracts or signed tenancy agreement).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House number or name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Village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Post Town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Postcode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c) Have you discussed your reasons for wanting a different</w:t>
            </w:r>
          </w:p>
          <w:p w:rsidR="00011D70" w:rsidRDefault="00011D70">
            <w:pPr>
              <w:pStyle w:val="TableParagraph"/>
              <w:tabs>
                <w:tab w:val="left" w:pos="7441"/>
                <w:tab w:val="left" w:pos="9186"/>
              </w:tabs>
              <w:kinsoku w:val="0"/>
              <w:overflowPunct w:val="0"/>
              <w:spacing w:before="40"/>
            </w:pPr>
            <w:r>
              <w:t>school for your child with your child’s</w:t>
            </w:r>
            <w:r>
              <w:rPr>
                <w:spacing w:val="-2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7445"/>
                <w:tab w:val="left" w:pos="9185"/>
              </w:tabs>
              <w:kinsoku w:val="0"/>
              <w:overflowPunct w:val="0"/>
              <w:spacing w:before="5"/>
            </w:pPr>
            <w:r>
              <w:t>d) Has your child attended any other</w:t>
            </w:r>
            <w:r>
              <w:rPr>
                <w:spacing w:val="-13"/>
              </w:rPr>
              <w:t xml:space="preserve"> </w:t>
            </w:r>
            <w:r w:rsidR="00B515A8">
              <w:t>primary</w:t>
            </w:r>
            <w:r>
              <w:rPr>
                <w:spacing w:val="-1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If ‘Yes’ please give details: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 of school (1)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9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4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rPr>
          <w:b/>
          <w:bCs/>
          <w:sz w:val="28"/>
          <w:szCs w:val="28"/>
        </w:rPr>
        <w:sectPr w:rsidR="00011D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440" w:bottom="280" w:left="460" w:header="720" w:footer="72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441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lastRenderedPageBreak/>
              <w:t>Name of school (2)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105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9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011D70" w:rsidRDefault="00DE6189">
      <w:pPr>
        <w:pStyle w:val="Heading2"/>
        <w:kinsoku w:val="0"/>
        <w:overflowPunct w:val="0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-819150</wp:posOffset>
                </wp:positionV>
                <wp:extent cx="180975" cy="180975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E979" id="Freeform 12" o:spid="_x0000_s1026" style="position:absolute;margin-left:258.75pt;margin-top:-64.5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jZQw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-808990</wp:posOffset>
                </wp:positionV>
                <wp:extent cx="180975" cy="180975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97F6" id="Freeform 13" o:spid="_x0000_s1026" style="position:absolute;margin-left:425.25pt;margin-top:-63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29FE" id="Freeform 14" o:spid="_x0000_s1026" style="position:absolute;margin-left:480.1pt;margin-top:25.7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+J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617D" id="Freeform 15" o:spid="_x0000_s1026" style="position:absolute;margin-left:527.4pt;margin-top:25.75pt;width:14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x9RQ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A1F5" id="Freeform 16" o:spid="_x0000_s1026" style="position:absolute;margin-left:480.1pt;margin-top:64.85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4C96" id="Freeform 17" o:spid="_x0000_s1026" style="position:absolute;margin-left:527.4pt;margin-top:64.8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5 – Other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67"/>
                <w:tab w:val="left" w:pos="9479"/>
              </w:tabs>
              <w:kinsoku w:val="0"/>
              <w:overflowPunct w:val="0"/>
              <w:spacing w:before="72" w:line="310" w:lineRule="atLeast"/>
              <w:ind w:right="967"/>
            </w:pPr>
            <w:r>
              <w:t xml:space="preserve">Is your child cared for by a Local Authority or </w:t>
            </w:r>
            <w:r>
              <w:rPr>
                <w:spacing w:val="-3"/>
              </w:rPr>
              <w:t xml:space="preserve">is </w:t>
            </w:r>
            <w:r>
              <w:t>he/she a</w:t>
            </w:r>
            <w:r>
              <w:rPr>
                <w:spacing w:val="-17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r>
              <w:t>looked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child?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508"/>
                <w:tab w:val="left" w:pos="9520"/>
              </w:tabs>
              <w:kinsoku w:val="0"/>
              <w:overflowPunct w:val="0"/>
              <w:spacing w:before="47" w:line="320" w:lineRule="atLeast"/>
              <w:ind w:right="927"/>
            </w:pPr>
            <w:r>
              <w:t>Does the child have an Educational Health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(previously known as a</w:t>
            </w:r>
            <w:r>
              <w:rPr>
                <w:spacing w:val="-6"/>
              </w:rPr>
              <w:t xml:space="preserve"> </w:t>
            </w:r>
            <w:r>
              <w:t>statement)?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97"/>
                <w:tab w:val="left" w:pos="9509"/>
              </w:tabs>
              <w:kinsoku w:val="0"/>
              <w:overflowPunct w:val="0"/>
              <w:spacing w:before="91" w:line="276" w:lineRule="auto"/>
              <w:ind w:right="937"/>
            </w:pPr>
            <w:r>
              <w:t>Are there any exceptional medical reasons why the child</w:t>
            </w:r>
            <w:r>
              <w:rPr>
                <w:spacing w:val="-19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attend this school (in accordance with the school’s Admissions</w:t>
            </w:r>
            <w:r>
              <w:rPr>
                <w:spacing w:val="-17"/>
              </w:rPr>
              <w:t xml:space="preserve"> </w:t>
            </w:r>
            <w:r>
              <w:t>Policy)?</w:t>
            </w:r>
          </w:p>
          <w:p w:rsidR="00011D70" w:rsidRDefault="00011D70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7"/>
                <w:szCs w:val="27"/>
              </w:rPr>
            </w:pPr>
          </w:p>
          <w:p w:rsidR="00011D70" w:rsidRDefault="00011D70">
            <w:pPr>
              <w:pStyle w:val="TableParagraph"/>
              <w:kinsoku w:val="0"/>
              <w:overflowPunct w:val="0"/>
            </w:pPr>
            <w:r>
              <w:t>If ‘Yes’, please attach supporting evidence from the child’s doctor or other health care professional.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:rsidR="00011D70" w:rsidRDefault="00DE6189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60AE" id="Freeform 18" o:spid="_x0000_s1026" style="position:absolute;margin-left:480.1pt;margin-top:-77.6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D5C1" id="Freeform 19" o:spid="_x0000_s1026" style="position:absolute;margin-left:527.4pt;margin-top:-77.6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6 – School preference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72" w:line="310" w:lineRule="atLeast"/>
            </w:pPr>
            <w:r>
              <w:t>Please state your preferred school in the box below). You do not have to give reasons for your preference. Any reasons you give should generally refer to the admissions policy.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Preferred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Reasons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before="1"/>
      </w:pPr>
      <w:r>
        <w:t>Section 7 – Siblings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427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If you have another child at this school please enter their details below.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8 – Other information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1D70" w:rsidRDefault="00011D70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Section 9 – Declaration</w:t>
      </w:r>
    </w:p>
    <w:p w:rsidR="00011D70" w:rsidRDefault="00011D70">
      <w:pPr>
        <w:pStyle w:val="BodyText"/>
        <w:kinsoku w:val="0"/>
        <w:overflowPunct w:val="0"/>
        <w:ind w:left="106" w:right="785"/>
        <w:rPr>
          <w:sz w:val="24"/>
          <w:szCs w:val="24"/>
        </w:rPr>
      </w:pPr>
      <w:r>
        <w:rPr>
          <w:sz w:val="24"/>
          <w:szCs w:val="24"/>
        </w:rPr>
        <w:t>I have read the notes of guidance for the completion of this form. I confirm that the information I have given is true and that I am a parent for this child.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378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</w:pPr>
            <w:r>
              <w:t>Signed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  <w:ind w:left="105"/>
            </w:pPr>
            <w:r>
              <w:t>Date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Please return this form directly to the school for which you are applying.</w:t>
      </w:r>
    </w:p>
    <w:p w:rsidR="00011D70" w:rsidRDefault="00011D70">
      <w:pPr>
        <w:pStyle w:val="BodyText"/>
        <w:kinsoku w:val="0"/>
        <w:overflowPunct w:val="0"/>
        <w:spacing w:line="252" w:lineRule="exact"/>
        <w:ind w:left="106"/>
      </w:pPr>
      <w:r>
        <w:t>If you would like full details on how a school uses personal data, please visit the school website.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</w:pPr>
      <w:r>
        <w:t xml:space="preserve">If you would like full details on how ECC uses personal data, please go to </w:t>
      </w:r>
      <w:hyperlink r:id="rId13" w:history="1">
        <w:r>
          <w:rPr>
            <w:color w:val="0000FF"/>
            <w:u w:val="single"/>
          </w:rPr>
          <w:t>www.essex.gov.uk/privacy</w:t>
        </w:r>
        <w:r>
          <w:rPr>
            <w:color w:val="0000FF"/>
          </w:rPr>
          <w:t xml:space="preserve"> </w:t>
        </w:r>
      </w:hyperlink>
      <w:r>
        <w:rPr>
          <w:color w:val="000000"/>
        </w:rPr>
        <w:t>or call 03457 430430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  <w:sectPr w:rsidR="00011D70">
          <w:pgSz w:w="11910" w:h="16840"/>
          <w:pgMar w:top="960" w:right="440" w:bottom="280" w:left="460" w:header="720" w:footer="720" w:gutter="0"/>
          <w:cols w:space="720"/>
          <w:noEndnote/>
        </w:sectPr>
      </w:pPr>
    </w:p>
    <w:p w:rsidR="00011D70" w:rsidRDefault="00011D70">
      <w:pPr>
        <w:pStyle w:val="Heading1"/>
        <w:kinsoku w:val="0"/>
        <w:overflowPunct w:val="0"/>
        <w:spacing w:before="77" w:line="242" w:lineRule="auto"/>
        <w:ind w:left="106" w:right="1098"/>
      </w:pPr>
      <w:r>
        <w:lastRenderedPageBreak/>
        <w:t xml:space="preserve">Notes of Guidance on Completion of the Mid-Year </w:t>
      </w:r>
      <w:r w:rsidR="004D4748">
        <w:t>Primary, Infant and Junior</w:t>
      </w:r>
      <w:r>
        <w:t xml:space="preserve"> School Application Form</w:t>
      </w:r>
    </w:p>
    <w:p w:rsidR="00011D70" w:rsidRDefault="00011D70">
      <w:pPr>
        <w:pStyle w:val="BodyText"/>
        <w:kinsoku w:val="0"/>
        <w:overflowPunct w:val="0"/>
        <w:spacing w:before="6"/>
        <w:rPr>
          <w:sz w:val="35"/>
          <w:szCs w:val="35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53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This form should be completed and then be sent directly to the Essex </w:t>
      </w:r>
      <w:r w:rsidR="00B515A8">
        <w:rPr>
          <w:sz w:val="22"/>
          <w:szCs w:val="22"/>
        </w:rPr>
        <w:t>a</w:t>
      </w:r>
      <w:r w:rsidR="004D4748">
        <w:rPr>
          <w:sz w:val="22"/>
          <w:szCs w:val="22"/>
        </w:rPr>
        <w:t xml:space="preserve">cademy, </w:t>
      </w:r>
      <w:r w:rsidR="00B515A8">
        <w:rPr>
          <w:sz w:val="22"/>
          <w:szCs w:val="22"/>
        </w:rPr>
        <w:t>f</w:t>
      </w:r>
      <w:r w:rsidR="004D4748">
        <w:rPr>
          <w:sz w:val="22"/>
          <w:szCs w:val="22"/>
        </w:rPr>
        <w:t>oundation</w:t>
      </w:r>
      <w:r w:rsidR="00177CC3">
        <w:rPr>
          <w:sz w:val="22"/>
          <w:szCs w:val="22"/>
        </w:rPr>
        <w:t>,</w:t>
      </w:r>
      <w:r w:rsidR="00B515A8">
        <w:rPr>
          <w:sz w:val="22"/>
          <w:szCs w:val="22"/>
        </w:rPr>
        <w:t xml:space="preserve"> or</w:t>
      </w:r>
      <w:r w:rsidR="00177CC3">
        <w:rPr>
          <w:sz w:val="22"/>
          <w:szCs w:val="22"/>
        </w:rPr>
        <w:t xml:space="preserve"> </w:t>
      </w:r>
      <w:r w:rsidR="00B515A8">
        <w:rPr>
          <w:sz w:val="22"/>
          <w:szCs w:val="22"/>
        </w:rPr>
        <w:t>v</w:t>
      </w:r>
      <w:r w:rsidR="00177CC3">
        <w:rPr>
          <w:sz w:val="22"/>
          <w:szCs w:val="22"/>
        </w:rPr>
        <w:t xml:space="preserve">oluntary </w:t>
      </w:r>
      <w:r w:rsidR="00B515A8">
        <w:rPr>
          <w:sz w:val="22"/>
          <w:szCs w:val="22"/>
        </w:rPr>
        <w:t>a</w:t>
      </w:r>
      <w:r w:rsidR="00177CC3">
        <w:rPr>
          <w:sz w:val="22"/>
          <w:szCs w:val="22"/>
        </w:rPr>
        <w:t>ided</w:t>
      </w:r>
      <w:r w:rsidR="004D4748">
        <w:rPr>
          <w:sz w:val="22"/>
          <w:szCs w:val="22"/>
        </w:rPr>
        <w:t xml:space="preserve"> </w:t>
      </w:r>
      <w:r w:rsidR="00177CC3">
        <w:rPr>
          <w:sz w:val="22"/>
          <w:szCs w:val="22"/>
        </w:rPr>
        <w:t>p</w:t>
      </w:r>
      <w:r w:rsidR="004D4748">
        <w:rPr>
          <w:sz w:val="22"/>
          <w:szCs w:val="22"/>
        </w:rPr>
        <w:t xml:space="preserve">rimary, </w:t>
      </w:r>
      <w:r w:rsidR="00177CC3">
        <w:rPr>
          <w:sz w:val="22"/>
          <w:szCs w:val="22"/>
        </w:rPr>
        <w:t>i</w:t>
      </w:r>
      <w:r w:rsidR="004D4748">
        <w:rPr>
          <w:sz w:val="22"/>
          <w:szCs w:val="22"/>
        </w:rPr>
        <w:t xml:space="preserve">nfant or </w:t>
      </w:r>
      <w:r w:rsidR="00177CC3">
        <w:rPr>
          <w:sz w:val="22"/>
          <w:szCs w:val="22"/>
        </w:rPr>
        <w:t>j</w:t>
      </w:r>
      <w:r w:rsidR="004D4748">
        <w:rPr>
          <w:sz w:val="22"/>
          <w:szCs w:val="22"/>
        </w:rPr>
        <w:t xml:space="preserve">unior </w:t>
      </w:r>
      <w:r>
        <w:rPr>
          <w:sz w:val="22"/>
          <w:szCs w:val="22"/>
        </w:rPr>
        <w:t xml:space="preserve">school that you </w:t>
      </w:r>
      <w:r>
        <w:rPr>
          <w:spacing w:val="-3"/>
          <w:sz w:val="22"/>
          <w:szCs w:val="22"/>
        </w:rPr>
        <w:t xml:space="preserve">wish </w:t>
      </w:r>
      <w:r>
        <w:rPr>
          <w:sz w:val="22"/>
          <w:szCs w:val="22"/>
        </w:rPr>
        <w:t>to apply for. Contact details for every school in Essex can be found via the website</w:t>
      </w:r>
      <w:hyperlink r:id="rId14" w:history="1">
        <w:r>
          <w:rPr>
            <w:color w:val="0000FF"/>
            <w:sz w:val="22"/>
            <w:szCs w:val="22"/>
            <w:u w:val="single"/>
          </w:rPr>
          <w:t xml:space="preserve"> www.essex.gov.uk/admissions</w:t>
        </w:r>
        <w:r>
          <w:rPr>
            <w:color w:val="0000FF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>using the “Admissions booklet</w:t>
      </w:r>
      <w:r w:rsidR="00B515A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”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link.</w:t>
      </w:r>
    </w:p>
    <w:p w:rsidR="00011D70" w:rsidRDefault="00011D70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94" w:line="278" w:lineRule="auto"/>
        <w:ind w:right="797" w:firstLine="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should be aware that there is no guarantee of a place at any school </w:t>
      </w:r>
      <w:r>
        <w:rPr>
          <w:spacing w:val="-3"/>
          <w:sz w:val="22"/>
          <w:szCs w:val="22"/>
        </w:rPr>
        <w:t xml:space="preserve">so </w:t>
      </w:r>
      <w:r>
        <w:rPr>
          <w:sz w:val="22"/>
          <w:szCs w:val="22"/>
        </w:rPr>
        <w:t xml:space="preserve">you can and should apply for more than one school, unless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>have established that your preferred school definitely has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011D70" w:rsidRDefault="00011D70">
      <w:pPr>
        <w:pStyle w:val="BodyText"/>
        <w:kinsoku w:val="0"/>
        <w:overflowPunct w:val="0"/>
        <w:spacing w:line="247" w:lineRule="exact"/>
        <w:ind w:left="106"/>
      </w:pPr>
      <w:r>
        <w:t>place for your child. To find out if there are places, you will need to contact the school(s) directly.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3" w:lineRule="auto"/>
        <w:ind w:right="1210" w:firstLine="0"/>
        <w:rPr>
          <w:sz w:val="22"/>
          <w:szCs w:val="22"/>
        </w:rPr>
      </w:pPr>
      <w:r>
        <w:rPr>
          <w:sz w:val="22"/>
          <w:szCs w:val="22"/>
        </w:rPr>
        <w:t>If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apply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more than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B515A8">
        <w:rPr>
          <w:sz w:val="22"/>
          <w:szCs w:val="22"/>
        </w:rPr>
        <w:t xml:space="preserve"> academy, foundation or voluntary aided</w:t>
      </w:r>
      <w:r>
        <w:rPr>
          <w:sz w:val="22"/>
          <w:szCs w:val="22"/>
        </w:rPr>
        <w:t xml:space="preserve"> school,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 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 separate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separate form for 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011D70" w:rsidRDefault="00011D70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011D70" w:rsidRDefault="00C477E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8" w:lineRule="auto"/>
        <w:ind w:right="726" w:firstLine="0"/>
        <w:rPr>
          <w:sz w:val="22"/>
          <w:szCs w:val="22"/>
        </w:rPr>
      </w:pPr>
      <w:r w:rsidRPr="00C477E8">
        <w:rPr>
          <w:sz w:val="22"/>
          <w:szCs w:val="22"/>
        </w:rPr>
        <w:t>Once you have sent your application to the school, the school must write to you within 15 school days to confirm if a place is being offered or not. If you do not hear within this timescale, please contact the school directly to ask about your application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8" w:lineRule="auto"/>
        <w:ind w:right="753" w:firstLine="0"/>
        <w:rPr>
          <w:sz w:val="22"/>
          <w:szCs w:val="22"/>
        </w:rPr>
      </w:pPr>
      <w:r>
        <w:rPr>
          <w:sz w:val="22"/>
          <w:szCs w:val="22"/>
        </w:rPr>
        <w:t>If the school writes to you to offer a place, you should get in touch with the school to confirm if you are accepting the place and arrange a start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date.</w:t>
      </w:r>
    </w:p>
    <w:p w:rsidR="00011D70" w:rsidRDefault="00011D70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6" w:lineRule="auto"/>
        <w:ind w:right="794" w:firstLine="0"/>
        <w:rPr>
          <w:sz w:val="22"/>
          <w:szCs w:val="22"/>
        </w:rPr>
      </w:pPr>
      <w:r>
        <w:rPr>
          <w:sz w:val="22"/>
          <w:szCs w:val="22"/>
        </w:rPr>
        <w:t xml:space="preserve">If you are refused a place, the letter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receive should explain that you have the right of appeal to an independent appeal panel against the decision. Appeals should be made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writing using the relevant form within 20 school days of the refusal letter. Information about appealing is available on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011D70" w:rsidRDefault="00011D70">
      <w:pPr>
        <w:pStyle w:val="BodyText"/>
        <w:kinsoku w:val="0"/>
        <w:overflowPunct w:val="0"/>
        <w:spacing w:before="1"/>
        <w:ind w:left="106"/>
        <w:rPr>
          <w:color w:val="000000"/>
        </w:rPr>
      </w:pPr>
      <w:r>
        <w:t xml:space="preserve">website </w:t>
      </w:r>
      <w:hyperlink r:id="rId15" w:history="1">
        <w:r>
          <w:rPr>
            <w:color w:val="0000FF"/>
          </w:rPr>
          <w:t xml:space="preserve">www.essex.gov.uk/admissions </w:t>
        </w:r>
      </w:hyperlink>
      <w:r>
        <w:rPr>
          <w:color w:val="000000"/>
        </w:rPr>
        <w:t>from the ‘Submit an Appeal’ link.</w:t>
      </w:r>
    </w:p>
    <w:p w:rsidR="00011D70" w:rsidRDefault="00011D7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11D70" w:rsidRPr="00B515A8" w:rsidRDefault="00011D70" w:rsidP="00B515A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4" w:line="278" w:lineRule="auto"/>
        <w:ind w:right="1345" w:firstLine="0"/>
        <w:rPr>
          <w:sz w:val="22"/>
          <w:szCs w:val="22"/>
        </w:rPr>
      </w:pPr>
      <w:r w:rsidRPr="00B515A8">
        <w:rPr>
          <w:sz w:val="22"/>
          <w:szCs w:val="22"/>
        </w:rPr>
        <w:t>Applying from overseas –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 For non-</w:t>
      </w:r>
      <w:r w:rsidR="00B515A8" w:rsidRPr="00B515A8">
        <w:rPr>
          <w:sz w:val="22"/>
          <w:szCs w:val="22"/>
        </w:rPr>
        <w:t>UK</w:t>
      </w:r>
      <w:r w:rsidRPr="00B515A8">
        <w:rPr>
          <w:sz w:val="22"/>
          <w:szCs w:val="22"/>
        </w:rPr>
        <w:t xml:space="preserve"> citizens, the child</w:t>
      </w:r>
      <w:r w:rsidRPr="00B515A8">
        <w:rPr>
          <w:spacing w:val="-30"/>
          <w:sz w:val="22"/>
          <w:szCs w:val="22"/>
        </w:rPr>
        <w:t xml:space="preserve"> </w:t>
      </w:r>
      <w:r w:rsidRPr="00B515A8">
        <w:rPr>
          <w:sz w:val="22"/>
          <w:szCs w:val="22"/>
        </w:rPr>
        <w:t>must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be in the UK before the </w:t>
      </w:r>
      <w:r w:rsidR="00B515A8">
        <w:rPr>
          <w:sz w:val="22"/>
          <w:szCs w:val="22"/>
        </w:rPr>
        <w:t>a</w:t>
      </w:r>
      <w:r w:rsidRPr="00B515A8">
        <w:rPr>
          <w:sz w:val="22"/>
          <w:szCs w:val="22"/>
        </w:rPr>
        <w:t>pplication can be processed and proof of residency such as an endorsed (stamped) passport or entry visa will be required with the application.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88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If,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having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place,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secure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school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child (and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living in the Essex County Council area* or have a confirmed move into the County), please contact School Admissions at Essex County Council on Tel: 0345 603 2200 for further support and advice. The email address for School Admissions is</w:t>
      </w:r>
      <w:r>
        <w:rPr>
          <w:color w:val="0000FF"/>
          <w:spacing w:val="-9"/>
          <w:sz w:val="22"/>
          <w:szCs w:val="22"/>
        </w:rPr>
        <w:t xml:space="preserve"> </w:t>
      </w:r>
      <w:hyperlink r:id="rId16" w:history="1">
        <w:r>
          <w:rPr>
            <w:color w:val="0000FF"/>
            <w:sz w:val="22"/>
            <w:szCs w:val="22"/>
            <w:u w:val="single"/>
          </w:rPr>
          <w:t>admissions@essex.gov.uk</w:t>
        </w:r>
      </w:hyperlink>
      <w:r>
        <w:rPr>
          <w:color w:val="000000"/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7"/>
        </w:tabs>
        <w:kinsoku w:val="0"/>
        <w:overflowPunct w:val="0"/>
        <w:spacing w:before="93" w:line="278" w:lineRule="auto"/>
        <w:ind w:right="73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 – applications must </w:t>
      </w:r>
      <w:r>
        <w:rPr>
          <w:b/>
          <w:bCs/>
          <w:spacing w:val="-3"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sent direct to the</w:t>
      </w:r>
      <w:r w:rsidR="00B515A8">
        <w:rPr>
          <w:b/>
          <w:bCs/>
          <w:sz w:val="22"/>
          <w:szCs w:val="22"/>
        </w:rPr>
        <w:t xml:space="preserve"> academy, foundation and voluntary aided</w:t>
      </w:r>
      <w:r>
        <w:rPr>
          <w:b/>
          <w:bCs/>
          <w:sz w:val="22"/>
          <w:szCs w:val="22"/>
        </w:rPr>
        <w:t xml:space="preserve"> school(s) in question and not Essex County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Council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 w:rsidP="00177CC3">
      <w:pPr>
        <w:pStyle w:val="BodyText"/>
        <w:numPr>
          <w:ilvl w:val="0"/>
          <w:numId w:val="8"/>
        </w:numPr>
        <w:kinsoku w:val="0"/>
        <w:overflowPunct w:val="0"/>
        <w:ind w:left="170" w:hanging="170"/>
        <w:rPr>
          <w:sz w:val="20"/>
          <w:szCs w:val="20"/>
        </w:rPr>
      </w:pPr>
      <w:r>
        <w:rPr>
          <w:sz w:val="20"/>
          <w:szCs w:val="20"/>
        </w:rPr>
        <w:t>If you live in Essex you will pay your Council Tax to one of the following Borough/District Councils: Basildon,</w:t>
      </w:r>
    </w:p>
    <w:p w:rsidR="00011D70" w:rsidRDefault="00177CC3" w:rsidP="00177CC3">
      <w:pPr>
        <w:pStyle w:val="BodyText"/>
        <w:kinsoku w:val="0"/>
        <w:overflowPunct w:val="0"/>
        <w:ind w:left="170" w:right="1780"/>
        <w:rPr>
          <w:sz w:val="20"/>
          <w:szCs w:val="20"/>
        </w:rPr>
      </w:pPr>
      <w:r>
        <w:rPr>
          <w:sz w:val="20"/>
          <w:szCs w:val="20"/>
        </w:rPr>
        <w:t>B</w:t>
      </w:r>
      <w:r w:rsidR="00011D70">
        <w:rPr>
          <w:sz w:val="20"/>
          <w:szCs w:val="20"/>
        </w:rPr>
        <w:t>raintree, Brentwood, Castle Point, Chelmsford, Colchester, Epping Forest, Harlow, Maldon, Rochford, Tendring or Uttlesford.</w:t>
      </w:r>
    </w:p>
    <w:p w:rsidR="00B515A8" w:rsidRDefault="00B515A8">
      <w:pPr>
        <w:pStyle w:val="Heading2"/>
        <w:kinsoku w:val="0"/>
        <w:overflowPunct w:val="0"/>
        <w:spacing w:before="188"/>
      </w:pPr>
    </w:p>
    <w:sectPr w:rsidR="00B515A8">
      <w:pgSz w:w="11910" w:h="16840"/>
      <w:pgMar w:top="900" w:right="4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A8" w:rsidRDefault="00BD34A8" w:rsidP="00C477E8">
      <w:r>
        <w:separator/>
      </w:r>
    </w:p>
  </w:endnote>
  <w:endnote w:type="continuationSeparator" w:id="0">
    <w:p w:rsidR="00BD34A8" w:rsidRDefault="00BD34A8" w:rsidP="00C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A8" w:rsidRDefault="00BD34A8" w:rsidP="00C477E8">
      <w:r>
        <w:separator/>
      </w:r>
    </w:p>
  </w:footnote>
  <w:footnote w:type="continuationSeparator" w:id="0">
    <w:p w:rsidR="00BD34A8" w:rsidRDefault="00BD34A8" w:rsidP="00C4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E8" w:rsidRDefault="00C4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1" w:hanging="360"/>
      </w:pPr>
      <w:rPr>
        <w:rFonts w:ascii="Arial" w:hAnsi="Arial" w:cs="Arial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63" w:hanging="360"/>
      </w:pPr>
    </w:lvl>
    <w:lvl w:ilvl="2">
      <w:numFmt w:val="bullet"/>
      <w:lvlText w:val="•"/>
      <w:lvlJc w:val="left"/>
      <w:pPr>
        <w:ind w:left="2846" w:hanging="360"/>
      </w:pPr>
    </w:lvl>
    <w:lvl w:ilvl="3">
      <w:numFmt w:val="bullet"/>
      <w:lvlText w:val="•"/>
      <w:lvlJc w:val="left"/>
      <w:pPr>
        <w:ind w:left="3829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95" w:hanging="360"/>
      </w:pPr>
    </w:lvl>
    <w:lvl w:ilvl="6">
      <w:numFmt w:val="bullet"/>
      <w:lvlText w:val="•"/>
      <w:lvlJc w:val="left"/>
      <w:pPr>
        <w:ind w:left="6778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7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60" w:hanging="155"/>
      </w:pPr>
      <w:rPr>
        <w:rFonts w:ascii="Arial" w:hAnsi="Arial"/>
        <w:b w:val="0"/>
        <w:w w:val="100"/>
        <w:sz w:val="24"/>
      </w:rPr>
    </w:lvl>
    <w:lvl w:ilvl="1">
      <w:numFmt w:val="bullet"/>
      <w:lvlText w:val="•"/>
      <w:lvlJc w:val="left"/>
      <w:pPr>
        <w:ind w:left="1334" w:hanging="155"/>
      </w:pPr>
    </w:lvl>
    <w:lvl w:ilvl="2">
      <w:numFmt w:val="bullet"/>
      <w:lvlText w:val="•"/>
      <w:lvlJc w:val="left"/>
      <w:pPr>
        <w:ind w:left="2408" w:hanging="155"/>
      </w:pPr>
    </w:lvl>
    <w:lvl w:ilvl="3">
      <w:numFmt w:val="bullet"/>
      <w:lvlText w:val="•"/>
      <w:lvlJc w:val="left"/>
      <w:pPr>
        <w:ind w:left="3483" w:hanging="155"/>
      </w:pPr>
    </w:lvl>
    <w:lvl w:ilvl="4">
      <w:numFmt w:val="bullet"/>
      <w:lvlText w:val="•"/>
      <w:lvlJc w:val="left"/>
      <w:pPr>
        <w:ind w:left="4557" w:hanging="155"/>
      </w:pPr>
    </w:lvl>
    <w:lvl w:ilvl="5">
      <w:numFmt w:val="bullet"/>
      <w:lvlText w:val="•"/>
      <w:lvlJc w:val="left"/>
      <w:pPr>
        <w:ind w:left="5632" w:hanging="155"/>
      </w:pPr>
    </w:lvl>
    <w:lvl w:ilvl="6">
      <w:numFmt w:val="bullet"/>
      <w:lvlText w:val="•"/>
      <w:lvlJc w:val="left"/>
      <w:pPr>
        <w:ind w:left="6706" w:hanging="155"/>
      </w:pPr>
    </w:lvl>
    <w:lvl w:ilvl="7">
      <w:numFmt w:val="bullet"/>
      <w:lvlText w:val="•"/>
      <w:lvlJc w:val="left"/>
      <w:pPr>
        <w:ind w:left="7780" w:hanging="155"/>
      </w:pPr>
    </w:lvl>
    <w:lvl w:ilvl="8">
      <w:numFmt w:val="bullet"/>
      <w:lvlText w:val="•"/>
      <w:lvlJc w:val="left"/>
      <w:pPr>
        <w:ind w:left="8855" w:hanging="155"/>
      </w:pPr>
    </w:lvl>
  </w:abstractNum>
  <w:abstractNum w:abstractNumId="3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CFB17CD"/>
    <w:multiLevelType w:val="hybridMultilevel"/>
    <w:tmpl w:val="A44EDA46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257"/>
    <w:multiLevelType w:val="hybridMultilevel"/>
    <w:tmpl w:val="AFE2041E"/>
    <w:lvl w:ilvl="0" w:tplc="497EBFC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3B5"/>
    <w:multiLevelType w:val="hybridMultilevel"/>
    <w:tmpl w:val="213C7E9E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587"/>
    <w:multiLevelType w:val="hybridMultilevel"/>
    <w:tmpl w:val="8206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8"/>
    <w:rsid w:val="00011D70"/>
    <w:rsid w:val="00177CC3"/>
    <w:rsid w:val="003B276A"/>
    <w:rsid w:val="00456830"/>
    <w:rsid w:val="004D4748"/>
    <w:rsid w:val="00B515A8"/>
    <w:rsid w:val="00BD34A8"/>
    <w:rsid w:val="00C477E8"/>
    <w:rsid w:val="00DE6189"/>
    <w:rsid w:val="00F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  <w15:docId w15:val="{08FE874F-9C01-498C-BF6B-5FF71D20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5" w:lineRule="exact"/>
      <w:ind w:left="260" w:hanging="15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4"/>
      <w:ind w:left="10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E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7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ssex.gov.uk/priva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ssions@essex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ssex.gov.uk/admission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E949BE9E</Template>
  <TotalTime>0</TotalTime>
  <Pages>3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Mid Year Application Form</vt:lpstr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Mid Year Application Form</dc:title>
  <dc:subject>School Admissions</dc:subject>
  <dc:creator>Essex County Council</dc:creator>
  <cp:keywords>Secondary School Mid Year Application Form, mid year, schools, admissions, school admissions, school applications</cp:keywords>
  <dc:description/>
  <cp:lastModifiedBy>Head</cp:lastModifiedBy>
  <cp:revision>2</cp:revision>
  <cp:lastPrinted>2021-07-27T08:41:00Z</cp:lastPrinted>
  <dcterms:created xsi:type="dcterms:W3CDTF">2022-03-08T11:33:00Z</dcterms:created>
  <dcterms:modified xsi:type="dcterms:W3CDTF">2022-03-08T11:33:00Z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2021-07-27T08:39:45Z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2fb60f1c-4bdf-484a-aa0e-00007d6eb22a</vt:lpwstr>
  </property>
  <property fmtid="{D5CDD505-2E9C-101B-9397-08002B2CF9AE}" pid="9" name="MSIP_Label_39d8be9e-c8d9-4b9c-bd40-2c27cc7ea2e6_ContentBits">
    <vt:lpwstr>0</vt:lpwstr>
  </property>
</Properties>
</file>